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4" w:rsidRDefault="00E70C54" w:rsidP="00207036">
      <w:pPr>
        <w:tabs>
          <w:tab w:val="left" w:pos="3510"/>
        </w:tabs>
        <w:spacing w:before="39"/>
        <w:ind w:left="540" w:right="1190"/>
        <w:jc w:val="center"/>
        <w:rPr>
          <w:rFonts w:ascii="Times-Bold" w:hAnsi="Times-Bold" w:cs="Times-Bold"/>
          <w:b/>
          <w:bCs/>
          <w:sz w:val="32"/>
          <w:szCs w:val="32"/>
        </w:rPr>
      </w:pPr>
      <w:proofErr w:type="spellStart"/>
      <w:r w:rsidRPr="00F13E8A">
        <w:rPr>
          <w:rFonts w:ascii="Times-Bold" w:hAnsi="Times-Bold" w:cs="Times-Bold"/>
          <w:b/>
          <w:bCs/>
          <w:sz w:val="32"/>
          <w:szCs w:val="32"/>
        </w:rPr>
        <w:t>Sipna</w:t>
      </w:r>
      <w:proofErr w:type="spellEnd"/>
      <w:r w:rsidRPr="00F13E8A">
        <w:rPr>
          <w:rFonts w:ascii="Times-Bold" w:hAnsi="Times-Bold" w:cs="Times-Bold"/>
          <w:b/>
          <w:bCs/>
          <w:sz w:val="32"/>
          <w:szCs w:val="32"/>
        </w:rPr>
        <w:t xml:space="preserve"> College of Engineering &amp; Technology</w:t>
      </w:r>
      <w:r>
        <w:rPr>
          <w:rFonts w:ascii="Times-Bold" w:hAnsi="Times-Bold" w:cs="Times-Bold"/>
          <w:b/>
          <w:bCs/>
          <w:sz w:val="32"/>
          <w:szCs w:val="32"/>
        </w:rPr>
        <w:t>, Amravati</w:t>
      </w:r>
    </w:p>
    <w:p w:rsidR="00E70C54" w:rsidRPr="00671016" w:rsidRDefault="00E70C54" w:rsidP="00207036">
      <w:pPr>
        <w:tabs>
          <w:tab w:val="left" w:pos="3510"/>
        </w:tabs>
        <w:spacing w:before="39"/>
        <w:ind w:left="540" w:right="1190"/>
        <w:jc w:val="center"/>
        <w:rPr>
          <w:b/>
          <w:w w:val="99"/>
          <w:sz w:val="32"/>
          <w:szCs w:val="32"/>
        </w:rPr>
      </w:pPr>
      <w:r w:rsidRPr="00671016">
        <w:rPr>
          <w:b/>
          <w:bCs/>
          <w:sz w:val="32"/>
          <w:szCs w:val="32"/>
        </w:rPr>
        <w:t xml:space="preserve">Department </w:t>
      </w:r>
      <w:proofErr w:type="gramStart"/>
      <w:r w:rsidRPr="00671016">
        <w:rPr>
          <w:b/>
          <w:bCs/>
          <w:sz w:val="32"/>
          <w:szCs w:val="32"/>
        </w:rPr>
        <w:t xml:space="preserve">of </w:t>
      </w:r>
      <w:r w:rsidR="00CB0F04">
        <w:rPr>
          <w:b/>
          <w:bCs/>
          <w:sz w:val="32"/>
          <w:szCs w:val="32"/>
        </w:rPr>
        <w:t xml:space="preserve"> </w:t>
      </w:r>
      <w:r w:rsidR="00205DD9" w:rsidRPr="00671016">
        <w:rPr>
          <w:b/>
          <w:bCs/>
          <w:sz w:val="32"/>
          <w:szCs w:val="32"/>
        </w:rPr>
        <w:t>Information</w:t>
      </w:r>
      <w:proofErr w:type="gramEnd"/>
      <w:r w:rsidR="00205DD9" w:rsidRPr="00671016">
        <w:rPr>
          <w:b/>
          <w:bCs/>
          <w:sz w:val="32"/>
          <w:szCs w:val="32"/>
        </w:rPr>
        <w:t xml:space="preserve"> Technology</w:t>
      </w:r>
    </w:p>
    <w:p w:rsidR="00E70C54" w:rsidRDefault="00E70C54" w:rsidP="00E70C54">
      <w:pPr>
        <w:tabs>
          <w:tab w:val="left" w:pos="3510"/>
        </w:tabs>
        <w:spacing w:before="39"/>
        <w:ind w:left="540" w:right="3288"/>
        <w:rPr>
          <w:b/>
          <w:w w:val="99"/>
          <w:sz w:val="32"/>
          <w:szCs w:val="32"/>
        </w:rPr>
      </w:pPr>
    </w:p>
    <w:p w:rsidR="00E70C54" w:rsidRDefault="00E70C54">
      <w:pPr>
        <w:spacing w:before="39"/>
        <w:ind w:left="3605" w:right="3288"/>
        <w:jc w:val="center"/>
        <w:rPr>
          <w:b/>
          <w:w w:val="99"/>
          <w:sz w:val="32"/>
          <w:szCs w:val="32"/>
        </w:rPr>
      </w:pPr>
    </w:p>
    <w:p w:rsidR="00E70C54" w:rsidRDefault="00E70C54">
      <w:pPr>
        <w:spacing w:before="39"/>
        <w:ind w:left="3605" w:right="3288"/>
        <w:jc w:val="center"/>
        <w:rPr>
          <w:b/>
          <w:w w:val="99"/>
          <w:sz w:val="32"/>
          <w:szCs w:val="32"/>
        </w:rPr>
      </w:pPr>
    </w:p>
    <w:p w:rsidR="0069515B" w:rsidRDefault="00C22BF9" w:rsidP="00383FF7">
      <w:pPr>
        <w:spacing w:before="39"/>
        <w:ind w:left="3605" w:right="3288"/>
        <w:rPr>
          <w:sz w:val="32"/>
          <w:szCs w:val="32"/>
        </w:rPr>
      </w:pPr>
      <w:r>
        <w:rPr>
          <w:b/>
          <w:w w:val="99"/>
          <w:sz w:val="32"/>
          <w:szCs w:val="32"/>
        </w:rPr>
        <w:t>C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R</w:t>
      </w:r>
      <w:r>
        <w:rPr>
          <w:b/>
          <w:spacing w:val="1"/>
          <w:w w:val="99"/>
          <w:sz w:val="32"/>
          <w:szCs w:val="32"/>
        </w:rPr>
        <w:t>TI</w:t>
      </w:r>
      <w:r>
        <w:rPr>
          <w:b/>
          <w:w w:val="99"/>
          <w:sz w:val="32"/>
          <w:szCs w:val="32"/>
        </w:rPr>
        <w:t>F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CA</w:t>
      </w:r>
      <w:r>
        <w:rPr>
          <w:b/>
          <w:spacing w:val="1"/>
          <w:w w:val="99"/>
          <w:sz w:val="32"/>
          <w:szCs w:val="32"/>
        </w:rPr>
        <w:t>T</w:t>
      </w:r>
      <w:r>
        <w:rPr>
          <w:b/>
          <w:w w:val="99"/>
          <w:sz w:val="32"/>
          <w:szCs w:val="32"/>
        </w:rPr>
        <w:t>E</w:t>
      </w:r>
    </w:p>
    <w:p w:rsidR="0069515B" w:rsidRDefault="0069515B">
      <w:pPr>
        <w:spacing w:before="5" w:line="160" w:lineRule="exact"/>
        <w:rPr>
          <w:sz w:val="16"/>
          <w:szCs w:val="16"/>
        </w:rPr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C22BF9" w:rsidP="003C781D">
      <w:pPr>
        <w:spacing w:line="360" w:lineRule="auto"/>
        <w:ind w:left="440" w:right="70" w:firstLine="6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at</w:t>
      </w:r>
      <w:r>
        <w:rPr>
          <w:spacing w:val="4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dent</w:t>
      </w:r>
      <w:r w:rsidR="00383FF7">
        <w:rPr>
          <w:b/>
          <w:sz w:val="28"/>
          <w:szCs w:val="28"/>
        </w:rPr>
        <w:t>(</w:t>
      </w:r>
      <w:r w:rsidR="00063E10">
        <w:rPr>
          <w:b/>
          <w:sz w:val="28"/>
          <w:szCs w:val="28"/>
        </w:rPr>
        <w:t>s</w:t>
      </w:r>
      <w:r w:rsidR="00383FF7">
        <w:rPr>
          <w:b/>
          <w:sz w:val="28"/>
          <w:szCs w:val="28"/>
        </w:rPr>
        <w:t>)</w:t>
      </w:r>
      <w:r>
        <w:rPr>
          <w:b/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 w:rsidR="003C781D">
        <w:rPr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 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ee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ng  </w:t>
      </w:r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ree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proofErr w:type="spellStart"/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proofErr w:type="spellEnd"/>
      <w:r w:rsidR="003C781D"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proofErr w:type="spellEnd"/>
      <w:r w:rsidR="003C781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 w:rsidR="003C781D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it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="00FF27A0" w:rsidRPr="00FF27A0">
        <w:rPr>
          <w:b/>
          <w:spacing w:val="1"/>
          <w:sz w:val="28"/>
          <w:szCs w:val="28"/>
        </w:rPr>
        <w:t>Information</w:t>
      </w:r>
      <w:r w:rsidR="00FF27A0">
        <w:rPr>
          <w:spacing w:val="1"/>
          <w:sz w:val="28"/>
          <w:szCs w:val="28"/>
        </w:rPr>
        <w:t xml:space="preserve"> </w:t>
      </w:r>
      <w:r w:rsidR="00FF27A0" w:rsidRPr="00FF27A0">
        <w:rPr>
          <w:b/>
          <w:spacing w:val="1"/>
          <w:sz w:val="28"/>
          <w:szCs w:val="28"/>
        </w:rPr>
        <w:t>Technology</w:t>
      </w:r>
      <w:r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”</w:t>
      </w:r>
      <w:r w:rsidR="007552CB">
        <w:rPr>
          <w:b/>
          <w:spacing w:val="1"/>
          <w:sz w:val="28"/>
          <w:szCs w:val="28"/>
        </w:rPr>
        <w:t>,</w:t>
      </w:r>
      <w:r w:rsidR="00F22007">
        <w:rPr>
          <w:b/>
          <w:spacing w:val="1"/>
          <w:sz w:val="28"/>
          <w:szCs w:val="28"/>
        </w:rPr>
        <w:t xml:space="preserve"> </w:t>
      </w:r>
      <w:r w:rsidR="00F22007">
        <w:rPr>
          <w:spacing w:val="1"/>
          <w:sz w:val="28"/>
          <w:szCs w:val="28"/>
        </w:rPr>
        <w:t>during the academic year 201</w:t>
      </w:r>
      <w:r w:rsidR="002E41C4">
        <w:rPr>
          <w:spacing w:val="1"/>
          <w:sz w:val="28"/>
          <w:szCs w:val="28"/>
        </w:rPr>
        <w:t>8</w:t>
      </w:r>
      <w:r w:rsidR="007552CB" w:rsidRPr="007552CB">
        <w:rPr>
          <w:spacing w:val="1"/>
          <w:sz w:val="28"/>
          <w:szCs w:val="28"/>
        </w:rPr>
        <w:t>-201</w:t>
      </w:r>
      <w:r w:rsidR="002E41C4">
        <w:rPr>
          <w:spacing w:val="1"/>
          <w:sz w:val="28"/>
          <w:szCs w:val="28"/>
        </w:rPr>
        <w:t>9</w:t>
      </w:r>
      <w:r w:rsidR="007552CB">
        <w:rPr>
          <w:b/>
          <w:spacing w:val="1"/>
          <w:sz w:val="28"/>
          <w:szCs w:val="28"/>
        </w:rPr>
        <w:t xml:space="preserve"> </w:t>
      </w:r>
      <w:r w:rsidR="007552CB" w:rsidRPr="007552CB">
        <w:rPr>
          <w:spacing w:val="1"/>
          <w:sz w:val="28"/>
          <w:szCs w:val="28"/>
        </w:rPr>
        <w:t>under my</w:t>
      </w:r>
      <w:r w:rsidR="007552CB"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ce.</w:t>
      </w: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before="19" w:line="240" w:lineRule="exact"/>
        <w:rPr>
          <w:sz w:val="24"/>
          <w:szCs w:val="24"/>
        </w:rPr>
      </w:pPr>
    </w:p>
    <w:p w:rsidR="0069515B" w:rsidRDefault="00C22BF9">
      <w:pPr>
        <w:ind w:left="44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e:</w:t>
      </w:r>
    </w:p>
    <w:p w:rsidR="0069515B" w:rsidRDefault="0069515B">
      <w:pPr>
        <w:spacing w:before="8" w:line="180" w:lineRule="exact"/>
        <w:rPr>
          <w:sz w:val="18"/>
          <w:szCs w:val="18"/>
        </w:rPr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C22BF9">
      <w:pPr>
        <w:ind w:left="440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proofErr w:type="gramStart"/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11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115CB0">
        <w:rPr>
          <w:sz w:val="28"/>
          <w:szCs w:val="28"/>
        </w:rPr>
        <w:t xml:space="preserve"> </w:t>
      </w:r>
      <w:r>
        <w:rPr>
          <w:spacing w:val="67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Dr.</w:t>
      </w:r>
      <w:r w:rsidR="007E72C9">
        <w:rPr>
          <w:spacing w:val="-1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V.</w:t>
      </w:r>
      <w:r w:rsidR="007E72C9">
        <w:rPr>
          <w:spacing w:val="-1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S.</w:t>
      </w:r>
      <w:r w:rsidR="007E72C9">
        <w:rPr>
          <w:spacing w:val="-1"/>
          <w:sz w:val="28"/>
          <w:szCs w:val="28"/>
        </w:rPr>
        <w:t xml:space="preserve"> </w:t>
      </w:r>
      <w:proofErr w:type="spellStart"/>
      <w:r w:rsidR="00115CB0">
        <w:rPr>
          <w:spacing w:val="-1"/>
          <w:sz w:val="28"/>
          <w:szCs w:val="28"/>
        </w:rPr>
        <w:t>Gulhane</w:t>
      </w:r>
      <w:proofErr w:type="spellEnd"/>
    </w:p>
    <w:p w:rsidR="0069515B" w:rsidRDefault="0069515B">
      <w:pPr>
        <w:spacing w:before="6" w:line="200" w:lineRule="exact"/>
      </w:pPr>
    </w:p>
    <w:p w:rsidR="0069515B" w:rsidRDefault="00C22BF9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de                                                              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</w:t>
      </w:r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</w:t>
      </w:r>
      <w:r w:rsidR="007E72C9">
        <w:rPr>
          <w:b/>
          <w:sz w:val="28"/>
          <w:szCs w:val="28"/>
        </w:rPr>
        <w:t xml:space="preserve"> </w:t>
      </w:r>
      <w:r w:rsidR="002E41C4">
        <w:rPr>
          <w:b/>
          <w:sz w:val="28"/>
          <w:szCs w:val="28"/>
        </w:rPr>
        <w:t>A.D.Gawande</w:t>
      </w:r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sz w:val="28"/>
          <w:szCs w:val="28"/>
        </w:rPr>
      </w:pPr>
    </w:p>
    <w:sectPr w:rsidR="00F75417" w:rsidSect="00EB7233">
      <w:type w:val="continuous"/>
      <w:pgSz w:w="12240" w:h="15840"/>
      <w:pgMar w:top="1400" w:right="1320" w:bottom="280" w:left="1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4F7"/>
    <w:multiLevelType w:val="multilevel"/>
    <w:tmpl w:val="328C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15B"/>
    <w:rsid w:val="00044967"/>
    <w:rsid w:val="00063E10"/>
    <w:rsid w:val="00115CB0"/>
    <w:rsid w:val="00125576"/>
    <w:rsid w:val="001A0F90"/>
    <w:rsid w:val="00205DD9"/>
    <w:rsid w:val="00207036"/>
    <w:rsid w:val="00261311"/>
    <w:rsid w:val="002E41C4"/>
    <w:rsid w:val="00383FF7"/>
    <w:rsid w:val="003B4AE3"/>
    <w:rsid w:val="003C781D"/>
    <w:rsid w:val="00671016"/>
    <w:rsid w:val="0069515B"/>
    <w:rsid w:val="006E661B"/>
    <w:rsid w:val="006F4FC8"/>
    <w:rsid w:val="00710CF4"/>
    <w:rsid w:val="007552CB"/>
    <w:rsid w:val="007E72C9"/>
    <w:rsid w:val="00803FD2"/>
    <w:rsid w:val="008138E2"/>
    <w:rsid w:val="00A8106A"/>
    <w:rsid w:val="00C22BF9"/>
    <w:rsid w:val="00CB0F04"/>
    <w:rsid w:val="00D5030D"/>
    <w:rsid w:val="00D506E3"/>
    <w:rsid w:val="00DC667F"/>
    <w:rsid w:val="00DF4714"/>
    <w:rsid w:val="00E5484E"/>
    <w:rsid w:val="00E70C54"/>
    <w:rsid w:val="00EB7233"/>
    <w:rsid w:val="00ED67AD"/>
    <w:rsid w:val="00EE61D6"/>
    <w:rsid w:val="00EE631D"/>
    <w:rsid w:val="00F22007"/>
    <w:rsid w:val="00F329A2"/>
    <w:rsid w:val="00F45661"/>
    <w:rsid w:val="00F75417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> 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15</cp:revision>
  <dcterms:created xsi:type="dcterms:W3CDTF">2016-01-29T08:13:00Z</dcterms:created>
  <dcterms:modified xsi:type="dcterms:W3CDTF">2019-03-23T03:51:00Z</dcterms:modified>
</cp:coreProperties>
</file>