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54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rFonts w:ascii="Times-Bold" w:hAnsi="Times-Bold" w:cs="Times-Bold"/>
          <w:b/>
          <w:bCs/>
          <w:sz w:val="32"/>
          <w:szCs w:val="32"/>
        </w:rPr>
      </w:pPr>
      <w:proofErr w:type="spellStart"/>
      <w:r w:rsidRPr="00F13E8A">
        <w:rPr>
          <w:rFonts w:ascii="Times-Bold" w:hAnsi="Times-Bold" w:cs="Times-Bold"/>
          <w:b/>
          <w:bCs/>
          <w:sz w:val="32"/>
          <w:szCs w:val="32"/>
        </w:rPr>
        <w:t>Sipna</w:t>
      </w:r>
      <w:proofErr w:type="spellEnd"/>
      <w:r w:rsidRPr="00F13E8A">
        <w:rPr>
          <w:rFonts w:ascii="Times-Bold" w:hAnsi="Times-Bold" w:cs="Times-Bold"/>
          <w:b/>
          <w:bCs/>
          <w:sz w:val="32"/>
          <w:szCs w:val="32"/>
        </w:rPr>
        <w:t xml:space="preserve"> College of Engineering &amp; Technology</w:t>
      </w:r>
      <w:r>
        <w:rPr>
          <w:rFonts w:ascii="Times-Bold" w:hAnsi="Times-Bold" w:cs="Times-Bold"/>
          <w:b/>
          <w:bCs/>
          <w:sz w:val="32"/>
          <w:szCs w:val="32"/>
        </w:rPr>
        <w:t>, Amravati</w:t>
      </w:r>
    </w:p>
    <w:p w:rsidR="00E70C54" w:rsidRPr="00671016" w:rsidRDefault="00E70C54" w:rsidP="00207036">
      <w:pPr>
        <w:tabs>
          <w:tab w:val="left" w:pos="3510"/>
        </w:tabs>
        <w:spacing w:before="39"/>
        <w:ind w:left="540" w:right="1190"/>
        <w:jc w:val="center"/>
        <w:rPr>
          <w:b/>
          <w:w w:val="99"/>
          <w:sz w:val="32"/>
          <w:szCs w:val="32"/>
        </w:rPr>
      </w:pPr>
      <w:r w:rsidRPr="00671016">
        <w:rPr>
          <w:b/>
          <w:bCs/>
          <w:sz w:val="32"/>
          <w:szCs w:val="32"/>
        </w:rPr>
        <w:t xml:space="preserve">Department </w:t>
      </w:r>
      <w:proofErr w:type="gramStart"/>
      <w:r w:rsidRPr="00671016">
        <w:rPr>
          <w:b/>
          <w:bCs/>
          <w:sz w:val="32"/>
          <w:szCs w:val="32"/>
        </w:rPr>
        <w:t xml:space="preserve">of </w:t>
      </w:r>
      <w:r w:rsidR="00CB0F04">
        <w:rPr>
          <w:b/>
          <w:bCs/>
          <w:sz w:val="32"/>
          <w:szCs w:val="32"/>
        </w:rPr>
        <w:t xml:space="preserve"> </w:t>
      </w:r>
      <w:r w:rsidR="00205DD9" w:rsidRPr="00671016">
        <w:rPr>
          <w:b/>
          <w:bCs/>
          <w:sz w:val="32"/>
          <w:szCs w:val="32"/>
        </w:rPr>
        <w:t>Information</w:t>
      </w:r>
      <w:proofErr w:type="gramEnd"/>
      <w:r w:rsidR="00205DD9" w:rsidRPr="00671016">
        <w:rPr>
          <w:b/>
          <w:bCs/>
          <w:sz w:val="32"/>
          <w:szCs w:val="32"/>
        </w:rPr>
        <w:t xml:space="preserve"> Technology</w:t>
      </w:r>
    </w:p>
    <w:p w:rsidR="00E70C54" w:rsidRDefault="00E70C54" w:rsidP="00E70C54">
      <w:pPr>
        <w:tabs>
          <w:tab w:val="left" w:pos="3510"/>
        </w:tabs>
        <w:spacing w:before="39"/>
        <w:ind w:left="540" w:right="3288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E70C54" w:rsidRDefault="00E70C54">
      <w:pPr>
        <w:spacing w:before="39"/>
        <w:ind w:left="3605" w:right="3288"/>
        <w:jc w:val="center"/>
        <w:rPr>
          <w:b/>
          <w:w w:val="99"/>
          <w:sz w:val="32"/>
          <w:szCs w:val="32"/>
        </w:rPr>
      </w:pPr>
    </w:p>
    <w:p w:rsidR="0069515B" w:rsidRDefault="00C22BF9" w:rsidP="00383FF7">
      <w:pPr>
        <w:spacing w:before="39"/>
        <w:ind w:left="3605" w:right="3288"/>
        <w:rPr>
          <w:sz w:val="32"/>
          <w:szCs w:val="32"/>
        </w:rPr>
      </w:pPr>
      <w:r>
        <w:rPr>
          <w:b/>
          <w:w w:val="99"/>
          <w:sz w:val="32"/>
          <w:szCs w:val="32"/>
        </w:rPr>
        <w:t>C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TI</w:t>
      </w:r>
      <w:r>
        <w:rPr>
          <w:b/>
          <w:w w:val="99"/>
          <w:sz w:val="32"/>
          <w:szCs w:val="32"/>
        </w:rPr>
        <w:t>F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CA</w:t>
      </w:r>
      <w:r>
        <w:rPr>
          <w:b/>
          <w:spacing w:val="1"/>
          <w:w w:val="99"/>
          <w:sz w:val="32"/>
          <w:szCs w:val="32"/>
        </w:rPr>
        <w:t>T</w:t>
      </w:r>
      <w:r>
        <w:rPr>
          <w:b/>
          <w:w w:val="99"/>
          <w:sz w:val="32"/>
          <w:szCs w:val="32"/>
        </w:rPr>
        <w:t>E</w:t>
      </w:r>
    </w:p>
    <w:p w:rsidR="0069515B" w:rsidRDefault="0069515B">
      <w:pPr>
        <w:spacing w:before="5" w:line="160" w:lineRule="exact"/>
        <w:rPr>
          <w:sz w:val="16"/>
          <w:szCs w:val="16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 w:rsidP="003C781D">
      <w:pPr>
        <w:spacing w:line="360" w:lineRule="auto"/>
        <w:ind w:left="440" w:right="70" w:firstLine="6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ce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ti</w:t>
      </w:r>
      <w:r>
        <w:rPr>
          <w:spacing w:val="-2"/>
          <w:sz w:val="28"/>
          <w:szCs w:val="28"/>
        </w:rPr>
        <w:t>f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at</w:t>
      </w:r>
      <w:r>
        <w:rPr>
          <w:spacing w:val="4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4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z w:val="28"/>
          <w:szCs w:val="28"/>
        </w:rPr>
        <w:t>dent</w:t>
      </w:r>
      <w:r w:rsidR="00383FF7">
        <w:rPr>
          <w:b/>
          <w:sz w:val="28"/>
          <w:szCs w:val="28"/>
        </w:rPr>
        <w:t>(</w:t>
      </w:r>
      <w:r w:rsidR="00063E10">
        <w:rPr>
          <w:b/>
          <w:sz w:val="28"/>
          <w:szCs w:val="28"/>
        </w:rPr>
        <w:t>s</w:t>
      </w:r>
      <w:r w:rsidR="00383FF7">
        <w:rPr>
          <w:b/>
          <w:sz w:val="28"/>
          <w:szCs w:val="28"/>
        </w:rPr>
        <w:t>)</w:t>
      </w:r>
      <w:r>
        <w:rPr>
          <w:b/>
          <w:spacing w:val="4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s</w:t>
      </w:r>
      <w:r>
        <w:rPr>
          <w:spacing w:val="3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ti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fa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il</w:t>
      </w:r>
      <w:r>
        <w:rPr>
          <w:sz w:val="28"/>
          <w:szCs w:val="28"/>
        </w:rPr>
        <w:t>y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4"/>
          <w:sz w:val="28"/>
          <w:szCs w:val="28"/>
        </w:rPr>
        <w:t>o</w:t>
      </w:r>
      <w:r>
        <w:rPr>
          <w:spacing w:val="-4"/>
          <w:sz w:val="28"/>
          <w:szCs w:val="28"/>
        </w:rPr>
        <w:t>m</w:t>
      </w:r>
      <w:r>
        <w:rPr>
          <w:spacing w:val="1"/>
          <w:sz w:val="28"/>
          <w:szCs w:val="28"/>
        </w:rPr>
        <w:t>pl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 xml:space="preserve">d </w:t>
      </w:r>
      <w:r>
        <w:rPr>
          <w:spacing w:val="1"/>
          <w:sz w:val="28"/>
          <w:szCs w:val="28"/>
        </w:rPr>
        <w:t>th</w:t>
      </w:r>
      <w:r>
        <w:rPr>
          <w:sz w:val="28"/>
          <w:szCs w:val="28"/>
        </w:rPr>
        <w:t>e</w:t>
      </w:r>
      <w:r>
        <w:rPr>
          <w:spacing w:val="67"/>
          <w:sz w:val="28"/>
          <w:szCs w:val="28"/>
        </w:rPr>
        <w:t xml:space="preserve"> </w:t>
      </w:r>
      <w:r w:rsidR="006465AB">
        <w:rPr>
          <w:sz w:val="28"/>
          <w:szCs w:val="28"/>
        </w:rPr>
        <w:t>seminar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w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k</w:t>
      </w:r>
      <w:r>
        <w:rPr>
          <w:spacing w:val="6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ow</w:t>
      </w:r>
      <w:r>
        <w:rPr>
          <w:sz w:val="28"/>
          <w:szCs w:val="28"/>
        </w:rPr>
        <w:t>ar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s</w:t>
      </w:r>
      <w:r>
        <w:rPr>
          <w:spacing w:val="6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 </w:t>
      </w:r>
      <w:r>
        <w:rPr>
          <w:b/>
          <w:spacing w:val="-2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>ch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r</w:t>
      </w:r>
      <w:r>
        <w:rPr>
          <w:b/>
          <w:spacing w:val="67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  E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gi</w:t>
      </w:r>
      <w:r>
        <w:rPr>
          <w:b/>
          <w:spacing w:val="-2"/>
          <w:sz w:val="28"/>
          <w:szCs w:val="28"/>
        </w:rPr>
        <w:t>n</w:t>
      </w:r>
      <w:r>
        <w:rPr>
          <w:b/>
          <w:sz w:val="28"/>
          <w:szCs w:val="28"/>
        </w:rPr>
        <w:t>ee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ng  </w:t>
      </w:r>
      <w:r>
        <w:rPr>
          <w:spacing w:val="-1"/>
          <w:sz w:val="28"/>
          <w:szCs w:val="28"/>
        </w:rPr>
        <w:t>D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g</w:t>
      </w:r>
      <w:r>
        <w:rPr>
          <w:sz w:val="28"/>
          <w:szCs w:val="28"/>
        </w:rPr>
        <w:t>ree</w:t>
      </w:r>
      <w:r>
        <w:rPr>
          <w:spacing w:val="6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  S</w:t>
      </w:r>
      <w:r>
        <w:rPr>
          <w:spacing w:val="-2"/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t</w:t>
      </w:r>
      <w:r w:rsidR="003C781D">
        <w:rPr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G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dg</w:t>
      </w:r>
      <w:r>
        <w:rPr>
          <w:sz w:val="28"/>
          <w:szCs w:val="28"/>
        </w:rPr>
        <w:t>e</w:t>
      </w:r>
      <w:proofErr w:type="spellEnd"/>
      <w:r w:rsidR="003C781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B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b</w:t>
      </w:r>
      <w:r>
        <w:rPr>
          <w:sz w:val="28"/>
          <w:szCs w:val="28"/>
        </w:rPr>
        <w:t>a</w:t>
      </w:r>
      <w:r w:rsidR="003C781D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it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>ra</w:t>
      </w:r>
      <w:r>
        <w:rPr>
          <w:spacing w:val="1"/>
          <w:sz w:val="28"/>
          <w:szCs w:val="28"/>
        </w:rPr>
        <w:t>v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i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Information</w:t>
      </w:r>
      <w:r w:rsidR="00FF27A0">
        <w:rPr>
          <w:spacing w:val="1"/>
          <w:sz w:val="28"/>
          <w:szCs w:val="28"/>
        </w:rPr>
        <w:t xml:space="preserve"> </w:t>
      </w:r>
      <w:r w:rsidR="00FF27A0" w:rsidRPr="00FF27A0">
        <w:rPr>
          <w:b/>
          <w:spacing w:val="1"/>
          <w:sz w:val="28"/>
          <w:szCs w:val="28"/>
        </w:rPr>
        <w:t>Technology</w:t>
      </w:r>
      <w:r>
        <w:rPr>
          <w:b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dis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ip</w:t>
      </w:r>
      <w:r>
        <w:rPr>
          <w:spacing w:val="1"/>
          <w:sz w:val="28"/>
          <w:szCs w:val="28"/>
        </w:rPr>
        <w:t>l</w:t>
      </w:r>
      <w:r>
        <w:rPr>
          <w:spacing w:val="-1"/>
          <w:sz w:val="28"/>
          <w:szCs w:val="28"/>
        </w:rPr>
        <w:t>in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3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p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nt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t</w:t>
      </w:r>
      <w:r>
        <w:rPr>
          <w:spacing w:val="1"/>
          <w:sz w:val="28"/>
          <w:szCs w:val="28"/>
        </w:rPr>
        <w:t>l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pacing w:val="35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“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p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c</w:t>
      </w:r>
      <w:r>
        <w:rPr>
          <w:b/>
          <w:spacing w:val="3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a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</w:t>
      </w:r>
      <w:r>
        <w:rPr>
          <w:b/>
          <w:spacing w:val="1"/>
          <w:sz w:val="28"/>
          <w:szCs w:val="28"/>
        </w:rPr>
        <w:t>”</w:t>
      </w:r>
      <w:r w:rsidR="007552CB">
        <w:rPr>
          <w:b/>
          <w:spacing w:val="1"/>
          <w:sz w:val="28"/>
          <w:szCs w:val="28"/>
        </w:rPr>
        <w:t>,</w:t>
      </w:r>
      <w:r w:rsidR="00F22007">
        <w:rPr>
          <w:b/>
          <w:spacing w:val="1"/>
          <w:sz w:val="28"/>
          <w:szCs w:val="28"/>
        </w:rPr>
        <w:t xml:space="preserve"> </w:t>
      </w:r>
      <w:r w:rsidR="00F22007">
        <w:rPr>
          <w:spacing w:val="1"/>
          <w:sz w:val="28"/>
          <w:szCs w:val="28"/>
        </w:rPr>
        <w:t>during the academic year 201</w:t>
      </w:r>
      <w:r w:rsidR="008138E2">
        <w:rPr>
          <w:spacing w:val="1"/>
          <w:sz w:val="28"/>
          <w:szCs w:val="28"/>
        </w:rPr>
        <w:t>7</w:t>
      </w:r>
      <w:r w:rsidR="007552CB" w:rsidRPr="007552CB">
        <w:rPr>
          <w:spacing w:val="1"/>
          <w:sz w:val="28"/>
          <w:szCs w:val="28"/>
        </w:rPr>
        <w:t>-201</w:t>
      </w:r>
      <w:r w:rsidR="008138E2">
        <w:rPr>
          <w:spacing w:val="1"/>
          <w:sz w:val="28"/>
          <w:szCs w:val="28"/>
        </w:rPr>
        <w:t>8</w:t>
      </w:r>
      <w:r w:rsidR="007552CB">
        <w:rPr>
          <w:b/>
          <w:spacing w:val="1"/>
          <w:sz w:val="28"/>
          <w:szCs w:val="28"/>
        </w:rPr>
        <w:t xml:space="preserve"> </w:t>
      </w:r>
      <w:r w:rsidR="007552CB" w:rsidRPr="007552CB">
        <w:rPr>
          <w:spacing w:val="1"/>
          <w:sz w:val="28"/>
          <w:szCs w:val="28"/>
        </w:rPr>
        <w:t>under my</w:t>
      </w:r>
      <w:r w:rsidR="007552CB">
        <w:rPr>
          <w:b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sup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v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s</w:t>
      </w:r>
      <w:r>
        <w:rPr>
          <w:spacing w:val="-1"/>
          <w:sz w:val="28"/>
          <w:szCs w:val="28"/>
        </w:rPr>
        <w:t>io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1"/>
          <w:sz w:val="28"/>
          <w:szCs w:val="28"/>
        </w:rPr>
        <w:t xml:space="preserve"> 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ce.</w:t>
      </w: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before="19" w:line="240" w:lineRule="exact"/>
        <w:rPr>
          <w:sz w:val="24"/>
          <w:szCs w:val="24"/>
        </w:rPr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e:</w:t>
      </w:r>
    </w:p>
    <w:p w:rsidR="0069515B" w:rsidRDefault="0069515B">
      <w:pPr>
        <w:spacing w:before="8" w:line="180" w:lineRule="exact"/>
        <w:rPr>
          <w:sz w:val="18"/>
          <w:szCs w:val="18"/>
        </w:rPr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69515B">
      <w:pPr>
        <w:spacing w:line="200" w:lineRule="exact"/>
      </w:pPr>
    </w:p>
    <w:p w:rsidR="0069515B" w:rsidRDefault="00C22BF9">
      <w:pPr>
        <w:ind w:left="440"/>
        <w:rPr>
          <w:sz w:val="28"/>
          <w:szCs w:val="28"/>
        </w:rPr>
      </w:pPr>
      <w:r>
        <w:rPr>
          <w:spacing w:val="-1"/>
          <w:sz w:val="28"/>
          <w:szCs w:val="28"/>
        </w:rPr>
        <w:t>N</w:t>
      </w:r>
      <w:r>
        <w:rPr>
          <w:spacing w:val="3"/>
          <w:sz w:val="28"/>
          <w:szCs w:val="28"/>
        </w:rPr>
        <w:t>a</w:t>
      </w:r>
      <w:r>
        <w:rPr>
          <w:spacing w:val="-4"/>
          <w:sz w:val="28"/>
          <w:szCs w:val="28"/>
        </w:rPr>
        <w:t>m</w:t>
      </w:r>
      <w:r>
        <w:rPr>
          <w:sz w:val="28"/>
          <w:szCs w:val="28"/>
        </w:rPr>
        <w:t xml:space="preserve">e </w:t>
      </w:r>
      <w:proofErr w:type="gramStart"/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 w:rsidR="00115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115CB0">
        <w:rPr>
          <w:sz w:val="28"/>
          <w:szCs w:val="28"/>
        </w:rPr>
        <w:t xml:space="preserve"> </w:t>
      </w:r>
      <w:r>
        <w:rPr>
          <w:spacing w:val="67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Dr.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V.</w:t>
      </w:r>
      <w:r w:rsidR="007E72C9">
        <w:rPr>
          <w:spacing w:val="-1"/>
          <w:sz w:val="28"/>
          <w:szCs w:val="28"/>
        </w:rPr>
        <w:t xml:space="preserve"> </w:t>
      </w:r>
      <w:r w:rsidR="00115CB0">
        <w:rPr>
          <w:spacing w:val="-1"/>
          <w:sz w:val="28"/>
          <w:szCs w:val="28"/>
        </w:rPr>
        <w:t>S.</w:t>
      </w:r>
      <w:r w:rsidR="007E72C9">
        <w:rPr>
          <w:spacing w:val="-1"/>
          <w:sz w:val="28"/>
          <w:szCs w:val="28"/>
        </w:rPr>
        <w:t xml:space="preserve"> </w:t>
      </w:r>
      <w:proofErr w:type="spellStart"/>
      <w:r w:rsidR="00115CB0">
        <w:rPr>
          <w:spacing w:val="-1"/>
          <w:sz w:val="28"/>
          <w:szCs w:val="28"/>
        </w:rPr>
        <w:t>Gulhane</w:t>
      </w:r>
      <w:proofErr w:type="spellEnd"/>
    </w:p>
    <w:p w:rsidR="0069515B" w:rsidRDefault="0069515B">
      <w:pPr>
        <w:spacing w:before="6" w:line="200" w:lineRule="exact"/>
      </w:pPr>
    </w:p>
    <w:p w:rsidR="0069515B" w:rsidRDefault="00C22BF9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Gu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de                                                              </w:t>
      </w:r>
      <w:r>
        <w:rPr>
          <w:b/>
          <w:spacing w:val="69"/>
          <w:sz w:val="28"/>
          <w:szCs w:val="28"/>
        </w:rPr>
        <w:t xml:space="preserve"> </w:t>
      </w:r>
      <w:r>
        <w:rPr>
          <w:b/>
          <w:sz w:val="28"/>
          <w:szCs w:val="28"/>
        </w:rPr>
        <w:t>He</w:t>
      </w:r>
      <w:r>
        <w:rPr>
          <w:b/>
          <w:spacing w:val="1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f 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rt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</w:t>
      </w: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</w:t>
      </w:r>
      <w:r w:rsidR="007E7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S.</w:t>
      </w:r>
      <w:r w:rsidR="007E72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A.</w:t>
      </w:r>
      <w:r w:rsidR="007E72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Ladhake</w:t>
      </w:r>
      <w:proofErr w:type="spellEnd"/>
    </w:p>
    <w:p w:rsidR="007552CB" w:rsidRDefault="007552CB">
      <w:pPr>
        <w:ind w:left="817" w:right="6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Principal</w:t>
      </w:r>
    </w:p>
    <w:p w:rsidR="00F75417" w:rsidRDefault="00F75417">
      <w:pPr>
        <w:ind w:left="817" w:right="631"/>
        <w:jc w:val="center"/>
        <w:rPr>
          <w:b/>
          <w:sz w:val="28"/>
          <w:szCs w:val="28"/>
        </w:rPr>
      </w:pPr>
    </w:p>
    <w:p w:rsidR="00F75417" w:rsidRDefault="00F75417">
      <w:pPr>
        <w:ind w:left="817" w:right="631"/>
        <w:jc w:val="center"/>
        <w:rPr>
          <w:sz w:val="28"/>
          <w:szCs w:val="28"/>
        </w:rPr>
      </w:pPr>
    </w:p>
    <w:sectPr w:rsidR="00F75417" w:rsidSect="0069515B">
      <w:type w:val="continuous"/>
      <w:pgSz w:w="12240" w:h="15840"/>
      <w:pgMar w:top="1400" w:right="1320" w:bottom="280" w:left="1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04F7"/>
    <w:multiLevelType w:val="multilevel"/>
    <w:tmpl w:val="328C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15B"/>
    <w:rsid w:val="00044967"/>
    <w:rsid w:val="00063E10"/>
    <w:rsid w:val="00115CB0"/>
    <w:rsid w:val="00125576"/>
    <w:rsid w:val="001A0F90"/>
    <w:rsid w:val="00205DD9"/>
    <w:rsid w:val="00207036"/>
    <w:rsid w:val="00261311"/>
    <w:rsid w:val="00383FF7"/>
    <w:rsid w:val="003B4AE3"/>
    <w:rsid w:val="003C781D"/>
    <w:rsid w:val="0045367D"/>
    <w:rsid w:val="004B7FE7"/>
    <w:rsid w:val="00620B4E"/>
    <w:rsid w:val="006465AB"/>
    <w:rsid w:val="00671016"/>
    <w:rsid w:val="0069515B"/>
    <w:rsid w:val="006E661B"/>
    <w:rsid w:val="006F4FC8"/>
    <w:rsid w:val="00710CF4"/>
    <w:rsid w:val="007552CB"/>
    <w:rsid w:val="007E72C9"/>
    <w:rsid w:val="00803FD2"/>
    <w:rsid w:val="008138E2"/>
    <w:rsid w:val="00A8106A"/>
    <w:rsid w:val="00C22BF9"/>
    <w:rsid w:val="00CB0F04"/>
    <w:rsid w:val="00D5030D"/>
    <w:rsid w:val="00D506E3"/>
    <w:rsid w:val="00DF4714"/>
    <w:rsid w:val="00E5484E"/>
    <w:rsid w:val="00E70C54"/>
    <w:rsid w:val="00ED67AD"/>
    <w:rsid w:val="00EE61D6"/>
    <w:rsid w:val="00F22007"/>
    <w:rsid w:val="00F329A2"/>
    <w:rsid w:val="00F45661"/>
    <w:rsid w:val="00F75417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L.K</dc:creator>
  <cp:lastModifiedBy>Gautam L.K</cp:lastModifiedBy>
  <cp:revision>4</cp:revision>
  <dcterms:created xsi:type="dcterms:W3CDTF">2017-10-03T08:37:00Z</dcterms:created>
  <dcterms:modified xsi:type="dcterms:W3CDTF">2017-10-03T08:40:00Z</dcterms:modified>
</cp:coreProperties>
</file>