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54" w:rsidRDefault="00E70C54" w:rsidP="00207036">
      <w:pPr>
        <w:tabs>
          <w:tab w:val="left" w:pos="3510"/>
        </w:tabs>
        <w:spacing w:before="39"/>
        <w:ind w:left="540" w:right="1190"/>
        <w:jc w:val="center"/>
        <w:rPr>
          <w:rFonts w:ascii="Times-Bold" w:hAnsi="Times-Bold" w:cs="Times-Bold"/>
          <w:b/>
          <w:bCs/>
          <w:sz w:val="32"/>
          <w:szCs w:val="32"/>
        </w:rPr>
      </w:pPr>
      <w:proofErr w:type="spellStart"/>
      <w:r w:rsidRPr="00F13E8A">
        <w:rPr>
          <w:rFonts w:ascii="Times-Bold" w:hAnsi="Times-Bold" w:cs="Times-Bold"/>
          <w:b/>
          <w:bCs/>
          <w:sz w:val="32"/>
          <w:szCs w:val="32"/>
        </w:rPr>
        <w:t>Sipna</w:t>
      </w:r>
      <w:proofErr w:type="spellEnd"/>
      <w:r w:rsidRPr="00F13E8A">
        <w:rPr>
          <w:rFonts w:ascii="Times-Bold" w:hAnsi="Times-Bold" w:cs="Times-Bold"/>
          <w:b/>
          <w:bCs/>
          <w:sz w:val="32"/>
          <w:szCs w:val="32"/>
        </w:rPr>
        <w:t xml:space="preserve"> College of Engineering &amp; Technology</w:t>
      </w:r>
      <w:r>
        <w:rPr>
          <w:rFonts w:ascii="Times-Bold" w:hAnsi="Times-Bold" w:cs="Times-Bold"/>
          <w:b/>
          <w:bCs/>
          <w:sz w:val="32"/>
          <w:szCs w:val="32"/>
        </w:rPr>
        <w:t>, Amravati</w:t>
      </w:r>
    </w:p>
    <w:p w:rsidR="00E70C54" w:rsidRPr="00671016" w:rsidRDefault="00E70C54" w:rsidP="00207036">
      <w:pPr>
        <w:tabs>
          <w:tab w:val="left" w:pos="3510"/>
        </w:tabs>
        <w:spacing w:before="39"/>
        <w:ind w:left="540" w:right="1190"/>
        <w:jc w:val="center"/>
        <w:rPr>
          <w:b/>
          <w:w w:val="99"/>
          <w:sz w:val="32"/>
          <w:szCs w:val="32"/>
        </w:rPr>
      </w:pPr>
      <w:r w:rsidRPr="00671016">
        <w:rPr>
          <w:b/>
          <w:bCs/>
          <w:sz w:val="32"/>
          <w:szCs w:val="32"/>
        </w:rPr>
        <w:t xml:space="preserve">Department </w:t>
      </w:r>
      <w:r w:rsidR="00DD4937" w:rsidRPr="00671016">
        <w:rPr>
          <w:b/>
          <w:bCs/>
          <w:sz w:val="32"/>
          <w:szCs w:val="32"/>
        </w:rPr>
        <w:t xml:space="preserve">of </w:t>
      </w:r>
      <w:r w:rsidR="00DD4937">
        <w:rPr>
          <w:b/>
          <w:bCs/>
          <w:sz w:val="32"/>
          <w:szCs w:val="32"/>
        </w:rPr>
        <w:t>Information</w:t>
      </w:r>
      <w:r w:rsidR="00205DD9" w:rsidRPr="00671016">
        <w:rPr>
          <w:b/>
          <w:bCs/>
          <w:sz w:val="32"/>
          <w:szCs w:val="32"/>
        </w:rPr>
        <w:t xml:space="preserve"> Technology</w:t>
      </w:r>
    </w:p>
    <w:p w:rsidR="00E70C54" w:rsidRDefault="00E70C54" w:rsidP="00E70C54">
      <w:pPr>
        <w:tabs>
          <w:tab w:val="left" w:pos="3510"/>
        </w:tabs>
        <w:spacing w:before="39"/>
        <w:ind w:left="540" w:right="3288"/>
        <w:rPr>
          <w:b/>
          <w:w w:val="99"/>
          <w:sz w:val="32"/>
          <w:szCs w:val="32"/>
        </w:rPr>
      </w:pPr>
    </w:p>
    <w:p w:rsidR="00E70C54" w:rsidRDefault="00E70C54">
      <w:pPr>
        <w:spacing w:before="39"/>
        <w:ind w:left="3605" w:right="3288"/>
        <w:jc w:val="center"/>
        <w:rPr>
          <w:b/>
          <w:w w:val="99"/>
          <w:sz w:val="32"/>
          <w:szCs w:val="32"/>
        </w:rPr>
      </w:pPr>
    </w:p>
    <w:p w:rsidR="00E70C54" w:rsidRDefault="00E70C54">
      <w:pPr>
        <w:spacing w:before="39"/>
        <w:ind w:left="3605" w:right="3288"/>
        <w:jc w:val="center"/>
        <w:rPr>
          <w:b/>
          <w:w w:val="99"/>
          <w:sz w:val="32"/>
          <w:szCs w:val="32"/>
        </w:rPr>
      </w:pPr>
    </w:p>
    <w:p w:rsidR="0069515B" w:rsidRDefault="00C22BF9" w:rsidP="00383FF7">
      <w:pPr>
        <w:spacing w:before="39"/>
        <w:ind w:left="3605" w:right="3288"/>
        <w:rPr>
          <w:sz w:val="32"/>
          <w:szCs w:val="32"/>
        </w:rPr>
      </w:pPr>
      <w:r>
        <w:rPr>
          <w:b/>
          <w:w w:val="99"/>
          <w:sz w:val="32"/>
          <w:szCs w:val="32"/>
        </w:rPr>
        <w:t>C</w:t>
      </w:r>
      <w:r>
        <w:rPr>
          <w:b/>
          <w:spacing w:val="1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>R</w:t>
      </w:r>
      <w:r>
        <w:rPr>
          <w:b/>
          <w:spacing w:val="1"/>
          <w:w w:val="99"/>
          <w:sz w:val="32"/>
          <w:szCs w:val="32"/>
        </w:rPr>
        <w:t>TI</w:t>
      </w:r>
      <w:r>
        <w:rPr>
          <w:b/>
          <w:w w:val="99"/>
          <w:sz w:val="32"/>
          <w:szCs w:val="32"/>
        </w:rPr>
        <w:t>F</w:t>
      </w:r>
      <w:r>
        <w:rPr>
          <w:b/>
          <w:spacing w:val="1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>CA</w:t>
      </w:r>
      <w:r>
        <w:rPr>
          <w:b/>
          <w:spacing w:val="1"/>
          <w:w w:val="99"/>
          <w:sz w:val="32"/>
          <w:szCs w:val="32"/>
        </w:rPr>
        <w:t>T</w:t>
      </w:r>
      <w:r>
        <w:rPr>
          <w:b/>
          <w:w w:val="99"/>
          <w:sz w:val="32"/>
          <w:szCs w:val="32"/>
        </w:rPr>
        <w:t>E</w:t>
      </w:r>
    </w:p>
    <w:p w:rsidR="0069515B" w:rsidRDefault="0069515B">
      <w:pPr>
        <w:spacing w:before="5" w:line="160" w:lineRule="exact"/>
        <w:rPr>
          <w:sz w:val="16"/>
          <w:szCs w:val="16"/>
        </w:rPr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C22BF9" w:rsidP="003C781D">
      <w:pPr>
        <w:spacing w:line="360" w:lineRule="auto"/>
        <w:ind w:left="440" w:right="70" w:firstLine="62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y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at</w:t>
      </w:r>
      <w:r>
        <w:rPr>
          <w:spacing w:val="4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dent</w:t>
      </w:r>
      <w:r w:rsidR="00383FF7">
        <w:rPr>
          <w:b/>
          <w:sz w:val="28"/>
          <w:szCs w:val="28"/>
        </w:rPr>
        <w:t>(</w:t>
      </w:r>
      <w:r w:rsidR="00063E10">
        <w:rPr>
          <w:b/>
          <w:sz w:val="28"/>
          <w:szCs w:val="28"/>
        </w:rPr>
        <w:t>s</w:t>
      </w:r>
      <w:r w:rsidR="00383FF7">
        <w:rPr>
          <w:b/>
          <w:sz w:val="28"/>
          <w:szCs w:val="28"/>
        </w:rPr>
        <w:t>)</w:t>
      </w:r>
      <w:r>
        <w:rPr>
          <w:b/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z w:val="28"/>
          <w:szCs w:val="28"/>
        </w:rPr>
        <w:t>y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67"/>
          <w:sz w:val="28"/>
          <w:szCs w:val="28"/>
        </w:rPr>
        <w:t xml:space="preserve"> </w:t>
      </w:r>
      <w:r w:rsidR="003C781D">
        <w:rPr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t 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 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ch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 E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ee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ng  </w:t>
      </w:r>
      <w:r>
        <w:rPr>
          <w:spacing w:val="-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ree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 </w:t>
      </w:r>
      <w:proofErr w:type="spellStart"/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proofErr w:type="spellEnd"/>
      <w:r w:rsidR="003C781D"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dg</w:t>
      </w:r>
      <w:r>
        <w:rPr>
          <w:sz w:val="28"/>
          <w:szCs w:val="28"/>
        </w:rPr>
        <w:t>e</w:t>
      </w:r>
      <w:proofErr w:type="spellEnd"/>
      <w:r w:rsidR="003C781D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</w:t>
      </w:r>
      <w:r w:rsidR="003C781D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it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 w:rsidR="00FF27A0" w:rsidRPr="00FF27A0">
        <w:rPr>
          <w:b/>
          <w:spacing w:val="1"/>
          <w:sz w:val="28"/>
          <w:szCs w:val="28"/>
        </w:rPr>
        <w:t>Information</w:t>
      </w:r>
      <w:r w:rsidR="00FF27A0">
        <w:rPr>
          <w:spacing w:val="1"/>
          <w:sz w:val="28"/>
          <w:szCs w:val="28"/>
        </w:rPr>
        <w:t xml:space="preserve"> </w:t>
      </w:r>
      <w:r w:rsidR="00FF27A0" w:rsidRPr="00FF27A0">
        <w:rPr>
          <w:b/>
          <w:spacing w:val="1"/>
          <w:sz w:val="28"/>
          <w:szCs w:val="28"/>
        </w:rPr>
        <w:t>Technology</w:t>
      </w:r>
      <w:r>
        <w:rPr>
          <w:b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dis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3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“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”</w:t>
      </w:r>
      <w:r w:rsidR="007552CB">
        <w:rPr>
          <w:b/>
          <w:spacing w:val="1"/>
          <w:sz w:val="28"/>
          <w:szCs w:val="28"/>
        </w:rPr>
        <w:t>,</w:t>
      </w:r>
      <w:r w:rsidR="00F22007">
        <w:rPr>
          <w:b/>
          <w:spacing w:val="1"/>
          <w:sz w:val="28"/>
          <w:szCs w:val="28"/>
        </w:rPr>
        <w:t xml:space="preserve"> </w:t>
      </w:r>
      <w:r w:rsidR="00F22007">
        <w:rPr>
          <w:spacing w:val="1"/>
          <w:sz w:val="28"/>
          <w:szCs w:val="28"/>
        </w:rPr>
        <w:t>during the academic year 201</w:t>
      </w:r>
      <w:r w:rsidR="008138E2">
        <w:rPr>
          <w:spacing w:val="1"/>
          <w:sz w:val="28"/>
          <w:szCs w:val="28"/>
        </w:rPr>
        <w:t>7</w:t>
      </w:r>
      <w:r w:rsidR="007552CB" w:rsidRPr="007552CB">
        <w:rPr>
          <w:spacing w:val="1"/>
          <w:sz w:val="28"/>
          <w:szCs w:val="28"/>
        </w:rPr>
        <w:t>-201</w:t>
      </w:r>
      <w:r w:rsidR="008138E2">
        <w:rPr>
          <w:spacing w:val="1"/>
          <w:sz w:val="28"/>
          <w:szCs w:val="28"/>
        </w:rPr>
        <w:t>8</w:t>
      </w:r>
      <w:r w:rsidR="007552CB">
        <w:rPr>
          <w:b/>
          <w:spacing w:val="1"/>
          <w:sz w:val="28"/>
          <w:szCs w:val="28"/>
        </w:rPr>
        <w:t xml:space="preserve"> </w:t>
      </w:r>
      <w:r w:rsidR="007552CB" w:rsidRPr="007552CB">
        <w:rPr>
          <w:spacing w:val="1"/>
          <w:sz w:val="28"/>
          <w:szCs w:val="28"/>
        </w:rPr>
        <w:t>under my</w:t>
      </w:r>
      <w:r w:rsidR="007552CB"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ce.</w:t>
      </w: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69515B">
      <w:pPr>
        <w:spacing w:before="19" w:line="240" w:lineRule="exact"/>
        <w:rPr>
          <w:sz w:val="24"/>
          <w:szCs w:val="24"/>
        </w:rPr>
      </w:pPr>
    </w:p>
    <w:p w:rsidR="0069515B" w:rsidRDefault="00C22BF9">
      <w:pPr>
        <w:ind w:left="440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e:</w:t>
      </w:r>
    </w:p>
    <w:p w:rsidR="0069515B" w:rsidRDefault="0069515B">
      <w:pPr>
        <w:spacing w:before="8" w:line="180" w:lineRule="exact"/>
        <w:rPr>
          <w:sz w:val="18"/>
          <w:szCs w:val="18"/>
        </w:rPr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C22BF9">
      <w:pPr>
        <w:ind w:left="440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proofErr w:type="gramStart"/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 w:rsidR="00115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                                                     </w:t>
      </w:r>
      <w:r w:rsidR="00115CB0">
        <w:rPr>
          <w:sz w:val="28"/>
          <w:szCs w:val="28"/>
        </w:rPr>
        <w:t xml:space="preserve"> </w:t>
      </w:r>
      <w:r>
        <w:rPr>
          <w:spacing w:val="67"/>
          <w:sz w:val="28"/>
          <w:szCs w:val="28"/>
        </w:rPr>
        <w:t xml:space="preserve"> </w:t>
      </w:r>
      <w:r w:rsidR="00115CB0">
        <w:rPr>
          <w:spacing w:val="-1"/>
          <w:sz w:val="28"/>
          <w:szCs w:val="28"/>
        </w:rPr>
        <w:t>Dr.</w:t>
      </w:r>
      <w:r w:rsidR="007E72C9">
        <w:rPr>
          <w:spacing w:val="-1"/>
          <w:sz w:val="28"/>
          <w:szCs w:val="28"/>
        </w:rPr>
        <w:t xml:space="preserve"> </w:t>
      </w:r>
      <w:r w:rsidR="00115CB0">
        <w:rPr>
          <w:spacing w:val="-1"/>
          <w:sz w:val="28"/>
          <w:szCs w:val="28"/>
        </w:rPr>
        <w:t>V.</w:t>
      </w:r>
      <w:r w:rsidR="007E72C9">
        <w:rPr>
          <w:spacing w:val="-1"/>
          <w:sz w:val="28"/>
          <w:szCs w:val="28"/>
        </w:rPr>
        <w:t xml:space="preserve"> </w:t>
      </w:r>
      <w:r w:rsidR="00115CB0">
        <w:rPr>
          <w:spacing w:val="-1"/>
          <w:sz w:val="28"/>
          <w:szCs w:val="28"/>
        </w:rPr>
        <w:t>S.</w:t>
      </w:r>
      <w:r w:rsidR="007E72C9">
        <w:rPr>
          <w:spacing w:val="-1"/>
          <w:sz w:val="28"/>
          <w:szCs w:val="28"/>
        </w:rPr>
        <w:t xml:space="preserve"> </w:t>
      </w:r>
      <w:proofErr w:type="spellStart"/>
      <w:r w:rsidR="00115CB0">
        <w:rPr>
          <w:spacing w:val="-1"/>
          <w:sz w:val="28"/>
          <w:szCs w:val="28"/>
        </w:rPr>
        <w:t>Gulhane</w:t>
      </w:r>
      <w:proofErr w:type="spellEnd"/>
    </w:p>
    <w:p w:rsidR="0069515B" w:rsidRDefault="0069515B">
      <w:pPr>
        <w:spacing w:before="6" w:line="200" w:lineRule="exact"/>
      </w:pPr>
    </w:p>
    <w:p w:rsidR="0069515B" w:rsidRDefault="00C22BF9">
      <w:pPr>
        <w:ind w:left="817" w:right="6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de                                                              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He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d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rt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</w:t>
      </w:r>
    </w:p>
    <w:p w:rsidR="007552CB" w:rsidRDefault="007552CB">
      <w:pPr>
        <w:ind w:left="817" w:right="631"/>
        <w:jc w:val="center"/>
        <w:rPr>
          <w:b/>
          <w:sz w:val="28"/>
          <w:szCs w:val="28"/>
        </w:rPr>
      </w:pPr>
    </w:p>
    <w:p w:rsidR="007552CB" w:rsidRDefault="007552CB">
      <w:pPr>
        <w:ind w:left="817" w:right="631"/>
        <w:jc w:val="center"/>
        <w:rPr>
          <w:b/>
          <w:sz w:val="28"/>
          <w:szCs w:val="28"/>
        </w:rPr>
      </w:pPr>
    </w:p>
    <w:p w:rsidR="00F75417" w:rsidRDefault="00F75417">
      <w:pPr>
        <w:ind w:left="817" w:right="631"/>
        <w:jc w:val="center"/>
        <w:rPr>
          <w:b/>
          <w:sz w:val="28"/>
          <w:szCs w:val="28"/>
        </w:rPr>
      </w:pPr>
    </w:p>
    <w:p w:rsidR="00F75417" w:rsidRDefault="00F75417">
      <w:pPr>
        <w:ind w:left="817" w:right="6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</w:t>
      </w:r>
      <w:r w:rsidR="007E72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S.</w:t>
      </w:r>
      <w:r w:rsidR="007E72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A.</w:t>
      </w:r>
      <w:r w:rsidR="007E72C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Ladhake</w:t>
      </w:r>
      <w:proofErr w:type="spellEnd"/>
    </w:p>
    <w:p w:rsidR="007552CB" w:rsidRDefault="007552CB">
      <w:pPr>
        <w:ind w:left="817" w:right="6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Principal</w:t>
      </w:r>
    </w:p>
    <w:p w:rsidR="00F75417" w:rsidRDefault="00F75417">
      <w:pPr>
        <w:ind w:left="817" w:right="631"/>
        <w:jc w:val="center"/>
        <w:rPr>
          <w:b/>
          <w:sz w:val="28"/>
          <w:szCs w:val="28"/>
        </w:rPr>
      </w:pPr>
    </w:p>
    <w:p w:rsidR="00F75417" w:rsidRDefault="00F75417">
      <w:pPr>
        <w:ind w:left="817" w:right="631"/>
        <w:jc w:val="center"/>
        <w:rPr>
          <w:sz w:val="28"/>
          <w:szCs w:val="28"/>
        </w:rPr>
      </w:pPr>
    </w:p>
    <w:sectPr w:rsidR="00F75417" w:rsidSect="00EB7233">
      <w:type w:val="continuous"/>
      <w:pgSz w:w="12240" w:h="15840"/>
      <w:pgMar w:top="1400" w:right="1320" w:bottom="280" w:left="1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04F7"/>
    <w:multiLevelType w:val="multilevel"/>
    <w:tmpl w:val="328C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15B"/>
    <w:rsid w:val="00044967"/>
    <w:rsid w:val="00063E10"/>
    <w:rsid w:val="00115CB0"/>
    <w:rsid w:val="00125576"/>
    <w:rsid w:val="001A0F90"/>
    <w:rsid w:val="00205DD9"/>
    <w:rsid w:val="00207036"/>
    <w:rsid w:val="00261311"/>
    <w:rsid w:val="00383FF7"/>
    <w:rsid w:val="003B4AE3"/>
    <w:rsid w:val="003C781D"/>
    <w:rsid w:val="00671016"/>
    <w:rsid w:val="0069515B"/>
    <w:rsid w:val="006E661B"/>
    <w:rsid w:val="006F4FC8"/>
    <w:rsid w:val="00710CF4"/>
    <w:rsid w:val="007552CB"/>
    <w:rsid w:val="007E72C9"/>
    <w:rsid w:val="00803FD2"/>
    <w:rsid w:val="008138E2"/>
    <w:rsid w:val="00A8106A"/>
    <w:rsid w:val="00C22BF9"/>
    <w:rsid w:val="00CB0F04"/>
    <w:rsid w:val="00D5030D"/>
    <w:rsid w:val="00D506E3"/>
    <w:rsid w:val="00DD4937"/>
    <w:rsid w:val="00DF4714"/>
    <w:rsid w:val="00E5484E"/>
    <w:rsid w:val="00E70C54"/>
    <w:rsid w:val="00EB7233"/>
    <w:rsid w:val="00ED67AD"/>
    <w:rsid w:val="00EE61D6"/>
    <w:rsid w:val="00EE631D"/>
    <w:rsid w:val="00F22007"/>
    <w:rsid w:val="00F329A2"/>
    <w:rsid w:val="00F45661"/>
    <w:rsid w:val="00F63F50"/>
    <w:rsid w:val="00F75417"/>
    <w:rsid w:val="00F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Company> 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nacserver</cp:lastModifiedBy>
  <cp:revision>15</cp:revision>
  <dcterms:created xsi:type="dcterms:W3CDTF">2016-01-29T08:13:00Z</dcterms:created>
  <dcterms:modified xsi:type="dcterms:W3CDTF">2018-02-15T10:57:00Z</dcterms:modified>
</cp:coreProperties>
</file>