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C9" w:rsidRDefault="008E2A20">
      <w:pPr>
        <w:spacing w:before="57" w:line="479" w:lineRule="auto"/>
        <w:ind w:left="2765" w:right="2308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PR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J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 xml:space="preserve">T </w:t>
      </w:r>
      <w:r>
        <w:rPr>
          <w:b/>
          <w:spacing w:val="-1"/>
          <w:sz w:val="28"/>
          <w:szCs w:val="28"/>
        </w:rPr>
        <w:t>APPR</w:t>
      </w:r>
      <w:r>
        <w:rPr>
          <w:b/>
          <w:spacing w:val="3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VA</w:t>
      </w:r>
      <w:r>
        <w:rPr>
          <w:b/>
          <w:sz w:val="28"/>
          <w:szCs w:val="28"/>
        </w:rPr>
        <w:t xml:space="preserve">L SHEET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ject E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ed</w:t>
      </w:r>
    </w:p>
    <w:p w:rsidR="00F500C9" w:rsidRDefault="00F500C9">
      <w:pPr>
        <w:spacing w:before="2" w:line="240" w:lineRule="exact"/>
        <w:rPr>
          <w:sz w:val="24"/>
          <w:szCs w:val="24"/>
        </w:rPr>
      </w:pPr>
    </w:p>
    <w:p w:rsidR="00F500C9" w:rsidRDefault="008E2A20">
      <w:pPr>
        <w:ind w:left="3477" w:right="3020"/>
        <w:jc w:val="center"/>
        <w:rPr>
          <w:sz w:val="36"/>
          <w:szCs w:val="36"/>
        </w:rPr>
      </w:pPr>
      <w:r>
        <w:rPr>
          <w:b/>
          <w:sz w:val="36"/>
          <w:szCs w:val="36"/>
        </w:rPr>
        <w:t>“</w:t>
      </w:r>
      <w:r>
        <w:rPr>
          <w:b/>
          <w:spacing w:val="1"/>
          <w:sz w:val="36"/>
          <w:szCs w:val="36"/>
        </w:rPr>
        <w:t>Pr</w:t>
      </w:r>
      <w:r>
        <w:rPr>
          <w:b/>
          <w:sz w:val="36"/>
          <w:szCs w:val="36"/>
        </w:rPr>
        <w:t>oj</w:t>
      </w:r>
      <w:r>
        <w:rPr>
          <w:b/>
          <w:spacing w:val="-1"/>
          <w:sz w:val="36"/>
          <w:szCs w:val="36"/>
        </w:rPr>
        <w:t>e</w:t>
      </w:r>
      <w:r>
        <w:rPr>
          <w:b/>
          <w:spacing w:val="1"/>
          <w:sz w:val="36"/>
          <w:szCs w:val="36"/>
        </w:rPr>
        <w:t>c</w:t>
      </w:r>
      <w:r>
        <w:rPr>
          <w:b/>
          <w:sz w:val="36"/>
          <w:szCs w:val="36"/>
        </w:rPr>
        <w:t>t</w:t>
      </w:r>
      <w:r>
        <w:rPr>
          <w:b/>
          <w:spacing w:val="-6"/>
          <w:sz w:val="36"/>
          <w:szCs w:val="36"/>
        </w:rPr>
        <w:t xml:space="preserve"> </w:t>
      </w:r>
      <w:r>
        <w:rPr>
          <w:b/>
          <w:w w:val="99"/>
          <w:sz w:val="36"/>
          <w:szCs w:val="36"/>
        </w:rPr>
        <w:t>Na</w:t>
      </w:r>
      <w:r>
        <w:rPr>
          <w:b/>
          <w:spacing w:val="1"/>
          <w:w w:val="99"/>
          <w:sz w:val="36"/>
          <w:szCs w:val="36"/>
        </w:rPr>
        <w:t>m</w:t>
      </w:r>
      <w:r>
        <w:rPr>
          <w:b/>
          <w:spacing w:val="-1"/>
          <w:sz w:val="36"/>
          <w:szCs w:val="36"/>
        </w:rPr>
        <w:t>e</w:t>
      </w:r>
      <w:r>
        <w:rPr>
          <w:b/>
          <w:w w:val="99"/>
          <w:sz w:val="36"/>
          <w:szCs w:val="36"/>
        </w:rPr>
        <w:t>”</w:t>
      </w:r>
    </w:p>
    <w:p w:rsidR="00F500C9" w:rsidRDefault="00F500C9">
      <w:pPr>
        <w:spacing w:before="4" w:line="140" w:lineRule="exact"/>
        <w:rPr>
          <w:sz w:val="15"/>
          <w:szCs w:val="15"/>
        </w:rPr>
      </w:pPr>
    </w:p>
    <w:p w:rsidR="00F500C9" w:rsidRDefault="00F500C9">
      <w:pPr>
        <w:spacing w:line="200" w:lineRule="exact"/>
      </w:pPr>
    </w:p>
    <w:p w:rsidR="00F500C9" w:rsidRDefault="00F500C9">
      <w:pPr>
        <w:spacing w:line="200" w:lineRule="exact"/>
      </w:pPr>
    </w:p>
    <w:p w:rsidR="00F500C9" w:rsidRDefault="008E2A20">
      <w:pPr>
        <w:ind w:left="4556" w:right="4095"/>
        <w:jc w:val="center"/>
        <w:rPr>
          <w:sz w:val="28"/>
          <w:szCs w:val="28"/>
        </w:rPr>
      </w:pPr>
      <w:r>
        <w:rPr>
          <w:b/>
          <w:sz w:val="28"/>
          <w:szCs w:val="28"/>
        </w:rPr>
        <w:t>By</w:t>
      </w:r>
    </w:p>
    <w:p w:rsidR="00F500C9" w:rsidRDefault="00F500C9">
      <w:pPr>
        <w:spacing w:line="200" w:lineRule="exact"/>
      </w:pPr>
    </w:p>
    <w:p w:rsidR="00F500C9" w:rsidRDefault="00F500C9">
      <w:pPr>
        <w:spacing w:line="200" w:lineRule="exact"/>
      </w:pPr>
    </w:p>
    <w:p w:rsidR="00F500C9" w:rsidRDefault="00F500C9">
      <w:pPr>
        <w:spacing w:before="3" w:line="240" w:lineRule="exact"/>
        <w:rPr>
          <w:sz w:val="24"/>
          <w:szCs w:val="24"/>
        </w:rPr>
      </w:pPr>
    </w:p>
    <w:p w:rsidR="00F500C9" w:rsidRDefault="008E2A20" w:rsidP="00C44B47">
      <w:pPr>
        <w:ind w:left="3510" w:right="3254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 xml:space="preserve">e </w:t>
      </w:r>
      <w:r>
        <w:rPr>
          <w:b/>
          <w:spacing w:val="1"/>
          <w:sz w:val="28"/>
          <w:szCs w:val="28"/>
        </w:rPr>
        <w:t>o</w:t>
      </w:r>
      <w:r w:rsidR="00C44B47">
        <w:rPr>
          <w:b/>
          <w:sz w:val="28"/>
          <w:szCs w:val="28"/>
        </w:rPr>
        <w:t>f Students</w:t>
      </w:r>
    </w:p>
    <w:p w:rsidR="00F500C9" w:rsidRDefault="00F500C9">
      <w:pPr>
        <w:spacing w:before="7" w:line="160" w:lineRule="exact"/>
        <w:rPr>
          <w:sz w:val="16"/>
          <w:szCs w:val="16"/>
        </w:rPr>
      </w:pPr>
    </w:p>
    <w:p w:rsidR="00F500C9" w:rsidRDefault="00F500C9">
      <w:pPr>
        <w:spacing w:line="200" w:lineRule="exact"/>
      </w:pPr>
    </w:p>
    <w:p w:rsidR="00F500C9" w:rsidRDefault="00F500C9">
      <w:pPr>
        <w:spacing w:line="200" w:lineRule="exact"/>
      </w:pPr>
    </w:p>
    <w:p w:rsidR="00F500C9" w:rsidRDefault="00F500C9">
      <w:pPr>
        <w:spacing w:line="200" w:lineRule="exact"/>
      </w:pPr>
    </w:p>
    <w:p w:rsidR="00F500C9" w:rsidRDefault="00F500C9">
      <w:pPr>
        <w:spacing w:line="200" w:lineRule="exact"/>
      </w:pPr>
    </w:p>
    <w:p w:rsidR="00D1554D" w:rsidRDefault="00D1554D">
      <w:pPr>
        <w:ind w:left="3000" w:right="2540"/>
        <w:jc w:val="center"/>
        <w:rPr>
          <w:b/>
          <w:spacing w:val="1"/>
          <w:sz w:val="28"/>
          <w:szCs w:val="28"/>
        </w:rPr>
      </w:pPr>
    </w:p>
    <w:p w:rsidR="00F500C9" w:rsidRDefault="008E2A20">
      <w:pPr>
        <w:ind w:left="3000" w:right="2540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pp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v</w:t>
      </w:r>
      <w:r>
        <w:rPr>
          <w:b/>
          <w:sz w:val="28"/>
          <w:szCs w:val="28"/>
        </w:rPr>
        <w:t>ed f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r the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de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 xml:space="preserve">e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</w:t>
      </w:r>
    </w:p>
    <w:p w:rsidR="00F500C9" w:rsidRDefault="00F500C9">
      <w:pPr>
        <w:spacing w:before="5" w:line="120" w:lineRule="exact"/>
        <w:rPr>
          <w:sz w:val="12"/>
          <w:szCs w:val="12"/>
        </w:rPr>
      </w:pPr>
    </w:p>
    <w:p w:rsidR="00F500C9" w:rsidRDefault="00F500C9">
      <w:pPr>
        <w:spacing w:line="200" w:lineRule="exact"/>
      </w:pPr>
    </w:p>
    <w:p w:rsidR="00D1554D" w:rsidRDefault="00D1554D">
      <w:pPr>
        <w:spacing w:line="320" w:lineRule="exact"/>
        <w:ind w:left="3281" w:right="2821"/>
        <w:jc w:val="center"/>
        <w:rPr>
          <w:b/>
          <w:sz w:val="28"/>
          <w:szCs w:val="28"/>
        </w:rPr>
      </w:pPr>
    </w:p>
    <w:p w:rsidR="00D1554D" w:rsidRDefault="008E2A20">
      <w:pPr>
        <w:spacing w:line="320" w:lineRule="exact"/>
        <w:ind w:left="3281" w:right="28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ch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r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f 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ne</w:t>
      </w:r>
      <w:r>
        <w:rPr>
          <w:b/>
          <w:spacing w:val="-2"/>
          <w:sz w:val="28"/>
          <w:szCs w:val="28"/>
        </w:rPr>
        <w:t>e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 xml:space="preserve">g </w:t>
      </w:r>
    </w:p>
    <w:p w:rsidR="00D1554D" w:rsidRDefault="00D1554D">
      <w:pPr>
        <w:spacing w:line="320" w:lineRule="exact"/>
        <w:ind w:left="3281" w:right="2821"/>
        <w:jc w:val="center"/>
        <w:rPr>
          <w:b/>
          <w:sz w:val="28"/>
          <w:szCs w:val="28"/>
        </w:rPr>
      </w:pPr>
    </w:p>
    <w:p w:rsidR="00F500C9" w:rsidRDefault="008E2A20">
      <w:pPr>
        <w:spacing w:line="320" w:lineRule="exact"/>
        <w:ind w:left="3281" w:right="2821"/>
        <w:jc w:val="center"/>
        <w:rPr>
          <w:sz w:val="28"/>
          <w:szCs w:val="28"/>
        </w:rPr>
      </w:pPr>
      <w:proofErr w:type="gramStart"/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proofErr w:type="gramEnd"/>
    </w:p>
    <w:p w:rsidR="00D1554D" w:rsidRDefault="00D1554D">
      <w:pPr>
        <w:spacing w:before="2" w:line="320" w:lineRule="exact"/>
        <w:ind w:left="3615" w:right="3157"/>
        <w:jc w:val="center"/>
        <w:rPr>
          <w:b/>
          <w:spacing w:val="-1"/>
          <w:sz w:val="28"/>
          <w:szCs w:val="28"/>
        </w:rPr>
      </w:pPr>
    </w:p>
    <w:p w:rsidR="00D1554D" w:rsidRDefault="003313A1" w:rsidP="003313A1">
      <w:pPr>
        <w:spacing w:before="2" w:line="320" w:lineRule="exact"/>
        <w:ind w:left="2160" w:right="2220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Information Technology</w:t>
      </w:r>
    </w:p>
    <w:p w:rsidR="003313A1" w:rsidRDefault="003313A1" w:rsidP="003313A1">
      <w:pPr>
        <w:spacing w:before="2" w:line="320" w:lineRule="exact"/>
        <w:ind w:left="2160" w:right="2220"/>
        <w:jc w:val="center"/>
        <w:rPr>
          <w:b/>
          <w:sz w:val="28"/>
          <w:szCs w:val="28"/>
        </w:rPr>
      </w:pPr>
    </w:p>
    <w:p w:rsidR="00F500C9" w:rsidRDefault="00D1554D">
      <w:pPr>
        <w:spacing w:before="2" w:line="320" w:lineRule="exact"/>
        <w:ind w:left="3615" w:right="3157"/>
        <w:jc w:val="center"/>
        <w:rPr>
          <w:b/>
          <w:sz w:val="28"/>
          <w:szCs w:val="28"/>
        </w:rPr>
      </w:pPr>
      <w:r>
        <w:rPr>
          <w:b/>
          <w:spacing w:val="1"/>
          <w:sz w:val="28"/>
          <w:szCs w:val="28"/>
        </w:rPr>
        <w:t>o</w:t>
      </w:r>
      <w:r w:rsidR="008E2A20">
        <w:rPr>
          <w:b/>
          <w:sz w:val="28"/>
          <w:szCs w:val="28"/>
        </w:rPr>
        <w:t>f</w:t>
      </w:r>
    </w:p>
    <w:p w:rsidR="00D1554D" w:rsidRDefault="00D1554D">
      <w:pPr>
        <w:spacing w:before="2" w:line="320" w:lineRule="exact"/>
        <w:ind w:left="3615" w:right="3157"/>
        <w:jc w:val="center"/>
        <w:rPr>
          <w:sz w:val="28"/>
          <w:szCs w:val="28"/>
        </w:rPr>
      </w:pPr>
    </w:p>
    <w:p w:rsidR="00F500C9" w:rsidRDefault="008E2A20">
      <w:pPr>
        <w:spacing w:line="300" w:lineRule="exact"/>
        <w:ind w:left="1762" w:right="1303"/>
        <w:jc w:val="center"/>
        <w:rPr>
          <w:sz w:val="28"/>
          <w:szCs w:val="28"/>
        </w:rPr>
      </w:pP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nt </w:t>
      </w:r>
      <w:r>
        <w:rPr>
          <w:b/>
          <w:spacing w:val="-2"/>
          <w:sz w:val="28"/>
          <w:szCs w:val="28"/>
        </w:rPr>
        <w:t>G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g</w:t>
      </w:r>
      <w:r>
        <w:rPr>
          <w:b/>
          <w:sz w:val="28"/>
          <w:szCs w:val="28"/>
        </w:rPr>
        <w:t>e 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ba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Am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ava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v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si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y</w:t>
      </w:r>
      <w:r>
        <w:rPr>
          <w:b/>
          <w:sz w:val="28"/>
          <w:szCs w:val="28"/>
        </w:rPr>
        <w:t>,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ava</w:t>
      </w:r>
      <w:r>
        <w:rPr>
          <w:b/>
          <w:sz w:val="28"/>
          <w:szCs w:val="28"/>
        </w:rPr>
        <w:t>ti</w:t>
      </w:r>
    </w:p>
    <w:p w:rsidR="00F500C9" w:rsidRDefault="00F500C9">
      <w:pPr>
        <w:spacing w:line="200" w:lineRule="exact"/>
      </w:pPr>
    </w:p>
    <w:p w:rsidR="00F500C9" w:rsidRDefault="00F500C9">
      <w:pPr>
        <w:spacing w:line="200" w:lineRule="exact"/>
      </w:pPr>
    </w:p>
    <w:p w:rsidR="00F500C9" w:rsidRDefault="00F500C9">
      <w:pPr>
        <w:spacing w:line="200" w:lineRule="exact"/>
      </w:pPr>
    </w:p>
    <w:p w:rsidR="00F500C9" w:rsidRDefault="00F500C9">
      <w:pPr>
        <w:spacing w:line="200" w:lineRule="exact"/>
      </w:pPr>
    </w:p>
    <w:p w:rsidR="00F500C9" w:rsidRDefault="00F500C9">
      <w:pPr>
        <w:spacing w:line="200" w:lineRule="exact"/>
      </w:pPr>
    </w:p>
    <w:p w:rsidR="00F500C9" w:rsidRDefault="00F500C9">
      <w:pPr>
        <w:spacing w:line="200" w:lineRule="exact"/>
      </w:pPr>
    </w:p>
    <w:p w:rsidR="00F500C9" w:rsidRDefault="00F500C9">
      <w:pPr>
        <w:spacing w:line="200" w:lineRule="exact"/>
      </w:pPr>
    </w:p>
    <w:p w:rsidR="00F500C9" w:rsidRDefault="00F500C9">
      <w:pPr>
        <w:spacing w:line="200" w:lineRule="exact"/>
      </w:pPr>
    </w:p>
    <w:p w:rsidR="00F500C9" w:rsidRDefault="00F500C9">
      <w:pPr>
        <w:spacing w:line="200" w:lineRule="exact"/>
      </w:pPr>
    </w:p>
    <w:p w:rsidR="00F500C9" w:rsidRDefault="00F500C9">
      <w:pPr>
        <w:spacing w:line="200" w:lineRule="exact"/>
      </w:pPr>
    </w:p>
    <w:p w:rsidR="00F500C9" w:rsidRDefault="00F500C9">
      <w:pPr>
        <w:spacing w:line="200" w:lineRule="exact"/>
      </w:pPr>
    </w:p>
    <w:p w:rsidR="00F500C9" w:rsidRDefault="00F500C9">
      <w:pPr>
        <w:spacing w:line="200" w:lineRule="exact"/>
      </w:pPr>
    </w:p>
    <w:p w:rsidR="00F500C9" w:rsidRDefault="00F500C9">
      <w:pPr>
        <w:spacing w:line="200" w:lineRule="exact"/>
      </w:pPr>
    </w:p>
    <w:p w:rsidR="00F500C9" w:rsidRDefault="00F500C9">
      <w:pPr>
        <w:spacing w:before="16" w:line="280" w:lineRule="exact"/>
        <w:rPr>
          <w:sz w:val="28"/>
          <w:szCs w:val="28"/>
        </w:rPr>
      </w:pPr>
    </w:p>
    <w:p w:rsidR="00F500C9" w:rsidRDefault="008E2A20">
      <w:pPr>
        <w:ind w:left="396" w:right="56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nter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x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ner                                                       </w:t>
      </w:r>
      <w:r>
        <w:rPr>
          <w:b/>
          <w:spacing w:val="67"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x</w:t>
      </w:r>
      <w:r>
        <w:rPr>
          <w:b/>
          <w:sz w:val="28"/>
          <w:szCs w:val="28"/>
        </w:rPr>
        <w:t>tern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x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ner</w:t>
      </w:r>
    </w:p>
    <w:p w:rsidR="00F500C9" w:rsidRDefault="00F500C9">
      <w:pPr>
        <w:spacing w:before="4" w:line="120" w:lineRule="exact"/>
        <w:rPr>
          <w:sz w:val="12"/>
          <w:szCs w:val="12"/>
        </w:rPr>
      </w:pPr>
    </w:p>
    <w:p w:rsidR="00F500C9" w:rsidRDefault="00F500C9">
      <w:pPr>
        <w:spacing w:line="200" w:lineRule="exact"/>
      </w:pPr>
    </w:p>
    <w:p w:rsidR="00F500C9" w:rsidRDefault="008E2A20">
      <w:pPr>
        <w:spacing w:line="479" w:lineRule="auto"/>
        <w:ind w:left="440" w:right="1528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 xml:space="preserve">e:                                                                              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 xml:space="preserve">e: </w:t>
      </w:r>
      <w:r>
        <w:rPr>
          <w:b/>
          <w:spacing w:val="-1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te:                                                                              </w:t>
      </w:r>
      <w:r>
        <w:rPr>
          <w:b/>
          <w:spacing w:val="67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te:</w:t>
      </w:r>
    </w:p>
    <w:sectPr w:rsidR="00F500C9" w:rsidSect="003E3CA0">
      <w:type w:val="continuous"/>
      <w:pgSz w:w="12240" w:h="15840"/>
      <w:pgMar w:top="1380" w:right="1460" w:bottom="280" w:left="1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F33F7"/>
    <w:multiLevelType w:val="multilevel"/>
    <w:tmpl w:val="C59E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00C9"/>
    <w:rsid w:val="001C638F"/>
    <w:rsid w:val="003075D3"/>
    <w:rsid w:val="003313A1"/>
    <w:rsid w:val="00392DB0"/>
    <w:rsid w:val="003D2492"/>
    <w:rsid w:val="003E3CA0"/>
    <w:rsid w:val="00626BAA"/>
    <w:rsid w:val="006E339E"/>
    <w:rsid w:val="008E2A20"/>
    <w:rsid w:val="00B16ACB"/>
    <w:rsid w:val="00B64EED"/>
    <w:rsid w:val="00C01EC8"/>
    <w:rsid w:val="00C41055"/>
    <w:rsid w:val="00C44B47"/>
    <w:rsid w:val="00D1554D"/>
    <w:rsid w:val="00DF03C6"/>
    <w:rsid w:val="00F30B3B"/>
    <w:rsid w:val="00F5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439</Characters>
  <Application>Microsoft Office Word</Application>
  <DocSecurity>0</DocSecurity>
  <Lines>3</Lines>
  <Paragraphs>1</Paragraphs>
  <ScaleCrop>false</ScaleCrop>
  <Company> 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nacserver</cp:lastModifiedBy>
  <cp:revision>11</cp:revision>
  <dcterms:created xsi:type="dcterms:W3CDTF">2016-01-29T08:19:00Z</dcterms:created>
  <dcterms:modified xsi:type="dcterms:W3CDTF">2018-02-15T11:02:00Z</dcterms:modified>
</cp:coreProperties>
</file>